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06" w:rsidRPr="00B742BA" w:rsidRDefault="00EC0706" w:rsidP="00EC070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Bodoni MT" w:hAnsi="Bodoni MT"/>
          <w:b/>
          <w:bCs/>
          <w:sz w:val="32"/>
          <w:szCs w:val="32"/>
        </w:rPr>
      </w:pPr>
      <w:r w:rsidRPr="00B742BA">
        <w:rPr>
          <w:rFonts w:ascii="Bodoni MT" w:hAnsi="Bodoni MT"/>
          <w:b/>
          <w:bCs/>
          <w:sz w:val="32"/>
          <w:szCs w:val="32"/>
        </w:rPr>
        <w:t>NYSSA CORPORATION LIMITED</w:t>
      </w:r>
    </w:p>
    <w:p w:rsidR="00EC0706" w:rsidRDefault="00EC0706" w:rsidP="00EC0706">
      <w:pPr>
        <w:jc w:val="center"/>
        <w:rPr>
          <w:rFonts w:ascii="Bodoni MT" w:hAnsi="Bodoni MT"/>
        </w:rPr>
      </w:pPr>
      <w:r w:rsidRPr="00B742BA">
        <w:rPr>
          <w:rFonts w:ascii="Bodoni MT" w:hAnsi="Bodoni MT"/>
        </w:rPr>
        <w:t>002, Gulmohar Complex, Opposite Anupam Cinema, Station Road, Goregaon (East), Mumbai – 400063</w:t>
      </w:r>
    </w:p>
    <w:p w:rsidR="00EC0706" w:rsidRPr="00B742BA" w:rsidRDefault="00EC0706" w:rsidP="00EC0706">
      <w:pPr>
        <w:jc w:val="center"/>
      </w:pPr>
    </w:p>
    <w:p w:rsidR="005428D2" w:rsidRPr="00714E9C" w:rsidRDefault="00EC0706" w:rsidP="00EC0706">
      <w:pPr>
        <w:pStyle w:val="PlainText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B742BA">
        <w:rPr>
          <w:rFonts w:ascii="Bodoni MT" w:hAnsi="Bodoni MT"/>
          <w:b/>
          <w:bCs/>
          <w:i/>
          <w:snapToGrid w:val="0"/>
        </w:rPr>
        <w:t>CIN:L70101MH1981PLC024341</w:t>
      </w:r>
    </w:p>
    <w:p w:rsidR="005428D2" w:rsidRPr="00714E9C" w:rsidRDefault="005428D2" w:rsidP="005428D2">
      <w:pPr>
        <w:pStyle w:val="PlainText"/>
        <w:tabs>
          <w:tab w:val="left" w:pos="0"/>
        </w:tabs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5428D2" w:rsidRPr="00EC0706" w:rsidRDefault="00A45C97" w:rsidP="005428D2">
      <w:pPr>
        <w:pStyle w:val="PlainText"/>
        <w:tabs>
          <w:tab w:val="left" w:pos="0"/>
        </w:tabs>
        <w:jc w:val="both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EC0706">
        <w:rPr>
          <w:rFonts w:ascii="Times New Roman" w:hAnsi="Times New Roman" w:cs="Times New Roman"/>
          <w:b/>
          <w:bCs/>
          <w:snapToGrid w:val="0"/>
          <w:sz w:val="22"/>
          <w:szCs w:val="22"/>
        </w:rPr>
        <w:t>8</w:t>
      </w:r>
      <w:r w:rsidR="005428D2" w:rsidRPr="00EC0706">
        <w:rPr>
          <w:rFonts w:ascii="Times New Roman" w:hAnsi="Times New Roman" w:cs="Times New Roman"/>
          <w:b/>
          <w:bCs/>
          <w:snapToGrid w:val="0"/>
          <w:sz w:val="22"/>
          <w:szCs w:val="22"/>
          <w:vertAlign w:val="superscript"/>
        </w:rPr>
        <w:t>th</w:t>
      </w:r>
      <w:r w:rsidR="00EC0706" w:rsidRPr="00EC0706">
        <w:rPr>
          <w:rFonts w:ascii="Times New Roman" w:hAnsi="Times New Roman" w:cs="Times New Roman"/>
          <w:b/>
          <w:bCs/>
          <w:snapToGrid w:val="0"/>
          <w:sz w:val="22"/>
          <w:szCs w:val="22"/>
          <w:vertAlign w:val="superscript"/>
        </w:rPr>
        <w:t xml:space="preserve"> </w:t>
      </w:r>
      <w:r w:rsidRPr="00EC0706">
        <w:rPr>
          <w:rFonts w:ascii="Times New Roman" w:hAnsi="Times New Roman" w:cs="Times New Roman"/>
          <w:b/>
          <w:bCs/>
          <w:snapToGrid w:val="0"/>
          <w:sz w:val="22"/>
          <w:szCs w:val="22"/>
        </w:rPr>
        <w:t>July</w:t>
      </w:r>
      <w:r w:rsidR="005428D2" w:rsidRPr="00EC0706">
        <w:rPr>
          <w:rFonts w:ascii="Times New Roman" w:hAnsi="Times New Roman" w:cs="Times New Roman"/>
          <w:b/>
          <w:bCs/>
          <w:snapToGrid w:val="0"/>
          <w:sz w:val="22"/>
          <w:szCs w:val="22"/>
        </w:rPr>
        <w:t>, 2015</w:t>
      </w: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EC0706">
        <w:rPr>
          <w:rFonts w:ascii="Times New Roman" w:eastAsia="MS Mincho" w:hAnsi="Times New Roman" w:cs="Times New Roman"/>
          <w:sz w:val="22"/>
          <w:szCs w:val="22"/>
        </w:rPr>
        <w:t>To,</w:t>
      </w: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EC0706">
        <w:rPr>
          <w:rFonts w:ascii="Times New Roman" w:eastAsia="MS Mincho" w:hAnsi="Times New Roman" w:cs="Times New Roman"/>
          <w:b/>
          <w:sz w:val="22"/>
          <w:szCs w:val="22"/>
        </w:rPr>
        <w:t xml:space="preserve">Bombay Stock Exchange Ltd.  </w:t>
      </w:r>
      <w:r w:rsidRPr="00EC0706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Pr="00EC0706">
        <w:rPr>
          <w:rFonts w:ascii="Times New Roman" w:eastAsia="MS Mincho" w:hAnsi="Times New Roman" w:cs="Times New Roman"/>
          <w:b/>
          <w:sz w:val="22"/>
          <w:szCs w:val="22"/>
        </w:rPr>
        <w:tab/>
      </w: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EC0706">
        <w:rPr>
          <w:rFonts w:ascii="Times New Roman" w:eastAsia="MS Mincho" w:hAnsi="Times New Roman" w:cs="Times New Roman"/>
          <w:sz w:val="22"/>
          <w:szCs w:val="22"/>
        </w:rPr>
        <w:t xml:space="preserve">Asst. General Manager- Dept of Corp. Services,                  </w:t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EC0706">
        <w:rPr>
          <w:rFonts w:ascii="Times New Roman" w:eastAsia="MS Mincho" w:hAnsi="Times New Roman" w:cs="Times New Roman"/>
          <w:sz w:val="22"/>
          <w:szCs w:val="22"/>
        </w:rPr>
        <w:t xml:space="preserve">P.J. Towers,   </w:t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EC0706">
        <w:rPr>
          <w:rFonts w:ascii="Times New Roman" w:eastAsia="MS Mincho" w:hAnsi="Times New Roman" w:cs="Times New Roman"/>
          <w:sz w:val="22"/>
          <w:szCs w:val="22"/>
        </w:rPr>
        <w:t xml:space="preserve">Dalal Street, Fort,        </w:t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  <w:r w:rsidRPr="00EC0706">
        <w:rPr>
          <w:rFonts w:ascii="Times New Roman" w:eastAsia="MS Mincho" w:hAnsi="Times New Roman" w:cs="Times New Roman"/>
          <w:sz w:val="22"/>
          <w:szCs w:val="22"/>
        </w:rPr>
        <w:tab/>
      </w: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EC0706">
        <w:rPr>
          <w:rFonts w:ascii="Times New Roman" w:eastAsia="MS Mincho" w:hAnsi="Times New Roman" w:cs="Times New Roman"/>
          <w:sz w:val="22"/>
          <w:szCs w:val="22"/>
        </w:rPr>
        <w:t>Mumbai: 400001.</w:t>
      </w:r>
    </w:p>
    <w:p w:rsidR="005428D2" w:rsidRPr="00EC0706" w:rsidRDefault="005428D2" w:rsidP="005428D2">
      <w:pPr>
        <w:pStyle w:val="PlainText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5428D2" w:rsidRPr="00EC0706" w:rsidRDefault="005428D2" w:rsidP="005428D2">
      <w:pPr>
        <w:widowControl w:val="0"/>
        <w:ind w:left="720" w:hanging="720"/>
        <w:jc w:val="both"/>
        <w:rPr>
          <w:b/>
          <w:bCs/>
          <w:snapToGrid w:val="0"/>
          <w:sz w:val="22"/>
          <w:szCs w:val="22"/>
        </w:rPr>
      </w:pPr>
      <w:r w:rsidRPr="00EC0706">
        <w:rPr>
          <w:b/>
          <w:bCs/>
          <w:snapToGrid w:val="0"/>
          <w:sz w:val="22"/>
          <w:szCs w:val="22"/>
        </w:rPr>
        <w:t xml:space="preserve">Sub: </w:t>
      </w:r>
      <w:r w:rsidRPr="00EC0706">
        <w:rPr>
          <w:b/>
          <w:bCs/>
          <w:snapToGrid w:val="0"/>
          <w:sz w:val="22"/>
          <w:szCs w:val="22"/>
        </w:rPr>
        <w:tab/>
        <w:t>Filing of Quarterly Compliance Report on Corporate</w:t>
      </w:r>
      <w:r w:rsidR="00A45C97" w:rsidRPr="00EC0706">
        <w:rPr>
          <w:b/>
          <w:bCs/>
          <w:snapToGrid w:val="0"/>
          <w:sz w:val="22"/>
          <w:szCs w:val="22"/>
        </w:rPr>
        <w:t xml:space="preserve"> Governance for quarter ended 30</w:t>
      </w:r>
      <w:r w:rsidR="00A45C97" w:rsidRPr="00EC0706">
        <w:rPr>
          <w:b/>
          <w:bCs/>
          <w:snapToGrid w:val="0"/>
          <w:sz w:val="22"/>
          <w:szCs w:val="22"/>
          <w:vertAlign w:val="superscript"/>
        </w:rPr>
        <w:t>th</w:t>
      </w:r>
      <w:r w:rsidR="00A45C97" w:rsidRPr="00EC0706">
        <w:rPr>
          <w:b/>
          <w:bCs/>
          <w:snapToGrid w:val="0"/>
          <w:sz w:val="22"/>
          <w:szCs w:val="22"/>
        </w:rPr>
        <w:t>June</w:t>
      </w:r>
      <w:r w:rsidRPr="00EC0706">
        <w:rPr>
          <w:b/>
          <w:bCs/>
          <w:snapToGrid w:val="0"/>
          <w:sz w:val="22"/>
          <w:szCs w:val="22"/>
        </w:rPr>
        <w:t>, 201</w:t>
      </w:r>
      <w:r w:rsidR="000659A4" w:rsidRPr="00EC0706">
        <w:rPr>
          <w:b/>
          <w:bCs/>
          <w:snapToGrid w:val="0"/>
          <w:sz w:val="22"/>
          <w:szCs w:val="22"/>
        </w:rPr>
        <w:t>5</w:t>
      </w:r>
      <w:r w:rsidRPr="00EC0706">
        <w:rPr>
          <w:b/>
          <w:bCs/>
          <w:snapToGrid w:val="0"/>
          <w:sz w:val="22"/>
          <w:szCs w:val="22"/>
        </w:rPr>
        <w:t>.</w:t>
      </w:r>
    </w:p>
    <w:p w:rsidR="005428D2" w:rsidRPr="00EC0706" w:rsidRDefault="005428D2" w:rsidP="005428D2">
      <w:pPr>
        <w:widowControl w:val="0"/>
        <w:jc w:val="both"/>
        <w:rPr>
          <w:snapToGrid w:val="0"/>
          <w:sz w:val="22"/>
          <w:szCs w:val="22"/>
        </w:rPr>
      </w:pPr>
    </w:p>
    <w:p w:rsidR="005428D2" w:rsidRPr="00EC0706" w:rsidRDefault="000659A4" w:rsidP="005428D2">
      <w:pPr>
        <w:widowControl w:val="0"/>
        <w:ind w:left="720" w:hanging="720"/>
        <w:jc w:val="both"/>
        <w:rPr>
          <w:b/>
          <w:snapToGrid w:val="0"/>
          <w:sz w:val="22"/>
          <w:szCs w:val="22"/>
        </w:rPr>
      </w:pPr>
      <w:r w:rsidRPr="00EC0706">
        <w:rPr>
          <w:b/>
          <w:snapToGrid w:val="0"/>
          <w:sz w:val="22"/>
          <w:szCs w:val="22"/>
        </w:rPr>
        <w:t>Ref:</w:t>
      </w:r>
      <w:r w:rsidR="005428D2" w:rsidRPr="00EC0706">
        <w:rPr>
          <w:b/>
          <w:snapToGrid w:val="0"/>
          <w:sz w:val="22"/>
          <w:szCs w:val="22"/>
        </w:rPr>
        <w:tab/>
      </w:r>
      <w:r w:rsidR="005428D2" w:rsidRPr="00EC0706">
        <w:rPr>
          <w:b/>
          <w:bCs/>
          <w:snapToGrid w:val="0"/>
          <w:sz w:val="22"/>
          <w:szCs w:val="22"/>
        </w:rPr>
        <w:t>Scrip</w:t>
      </w:r>
      <w:r w:rsidR="00714E9C" w:rsidRPr="00EC0706">
        <w:rPr>
          <w:b/>
          <w:snapToGrid w:val="0"/>
          <w:sz w:val="22"/>
          <w:szCs w:val="22"/>
        </w:rPr>
        <w:t xml:space="preserve"> </w:t>
      </w:r>
      <w:r w:rsidR="00EC0706" w:rsidRPr="00EC0706">
        <w:rPr>
          <w:b/>
          <w:snapToGrid w:val="0"/>
          <w:sz w:val="22"/>
          <w:szCs w:val="22"/>
        </w:rPr>
        <w:t>Code</w:t>
      </w:r>
      <w:r w:rsidR="00EC0706">
        <w:rPr>
          <w:b/>
          <w:snapToGrid w:val="0"/>
          <w:sz w:val="22"/>
          <w:szCs w:val="22"/>
        </w:rPr>
        <w:t>:</w:t>
      </w:r>
      <w:r w:rsidR="005428D2" w:rsidRPr="00EC0706">
        <w:rPr>
          <w:b/>
          <w:snapToGrid w:val="0"/>
          <w:sz w:val="22"/>
          <w:szCs w:val="22"/>
        </w:rPr>
        <w:t xml:space="preserve"> 504378</w:t>
      </w:r>
    </w:p>
    <w:p w:rsidR="005428D2" w:rsidRPr="00EC0706" w:rsidRDefault="00EC0706" w:rsidP="005428D2">
      <w:pPr>
        <w:widowControl w:val="0"/>
        <w:pBdr>
          <w:bottom w:val="single" w:sz="4" w:space="1" w:color="auto"/>
        </w:pBdr>
        <w:ind w:left="720" w:hanging="720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  <w:t xml:space="preserve">Scrip ID    </w:t>
      </w:r>
      <w:r w:rsidR="005428D2" w:rsidRPr="00EC0706">
        <w:rPr>
          <w:b/>
          <w:snapToGrid w:val="0"/>
          <w:sz w:val="22"/>
          <w:szCs w:val="22"/>
        </w:rPr>
        <w:t>: NYSSACORP</w:t>
      </w:r>
    </w:p>
    <w:p w:rsidR="005428D2" w:rsidRPr="00EC0706" w:rsidRDefault="005428D2" w:rsidP="005428D2">
      <w:pPr>
        <w:widowControl w:val="0"/>
        <w:jc w:val="both"/>
        <w:rPr>
          <w:b/>
          <w:bCs/>
          <w:snapToGrid w:val="0"/>
          <w:sz w:val="22"/>
          <w:szCs w:val="22"/>
        </w:rPr>
      </w:pPr>
    </w:p>
    <w:p w:rsidR="005428D2" w:rsidRPr="00EC0706" w:rsidRDefault="005428D2" w:rsidP="005428D2">
      <w:pPr>
        <w:widowControl w:val="0"/>
        <w:jc w:val="both"/>
        <w:rPr>
          <w:snapToGrid w:val="0"/>
          <w:sz w:val="22"/>
          <w:szCs w:val="22"/>
        </w:rPr>
      </w:pPr>
      <w:r w:rsidRPr="00EC0706">
        <w:rPr>
          <w:snapToGrid w:val="0"/>
          <w:sz w:val="22"/>
          <w:szCs w:val="22"/>
        </w:rPr>
        <w:t>Dear Sir,</w:t>
      </w:r>
    </w:p>
    <w:p w:rsidR="005428D2" w:rsidRPr="00EC0706" w:rsidRDefault="005428D2" w:rsidP="005428D2">
      <w:pPr>
        <w:widowControl w:val="0"/>
        <w:jc w:val="both"/>
        <w:rPr>
          <w:b/>
          <w:bCs/>
          <w:snapToGrid w:val="0"/>
          <w:sz w:val="22"/>
          <w:szCs w:val="22"/>
        </w:rPr>
      </w:pPr>
    </w:p>
    <w:p w:rsidR="005428D2" w:rsidRPr="00EC0706" w:rsidRDefault="005428D2" w:rsidP="005428D2">
      <w:pPr>
        <w:widowControl w:val="0"/>
        <w:jc w:val="both"/>
        <w:rPr>
          <w:snapToGrid w:val="0"/>
          <w:sz w:val="22"/>
          <w:szCs w:val="22"/>
        </w:rPr>
      </w:pPr>
      <w:r w:rsidRPr="00EC0706">
        <w:rPr>
          <w:sz w:val="22"/>
          <w:szCs w:val="22"/>
        </w:rPr>
        <w:t xml:space="preserve">With reference to the captioned subject, we are filing herewith </w:t>
      </w:r>
      <w:r w:rsidRPr="00EC0706">
        <w:rPr>
          <w:b/>
          <w:bCs/>
          <w:snapToGrid w:val="0"/>
          <w:sz w:val="22"/>
          <w:szCs w:val="22"/>
        </w:rPr>
        <w:t xml:space="preserve">Quarterly Compliance Report on Corporate Governance </w:t>
      </w:r>
      <w:r w:rsidRPr="00EC0706">
        <w:rPr>
          <w:snapToGrid w:val="0"/>
          <w:sz w:val="22"/>
          <w:szCs w:val="22"/>
        </w:rPr>
        <w:t xml:space="preserve">as on </w:t>
      </w:r>
      <w:r w:rsidR="00A45C97" w:rsidRPr="00EC0706">
        <w:rPr>
          <w:b/>
          <w:bCs/>
          <w:snapToGrid w:val="0"/>
          <w:sz w:val="22"/>
          <w:szCs w:val="22"/>
        </w:rPr>
        <w:t>30</w:t>
      </w:r>
      <w:r w:rsidR="00A45C97" w:rsidRPr="00EC0706">
        <w:rPr>
          <w:b/>
          <w:bCs/>
          <w:snapToGrid w:val="0"/>
          <w:sz w:val="22"/>
          <w:szCs w:val="22"/>
          <w:vertAlign w:val="superscript"/>
        </w:rPr>
        <w:t>th</w:t>
      </w:r>
      <w:r w:rsidR="00EC0706">
        <w:rPr>
          <w:b/>
          <w:bCs/>
          <w:snapToGrid w:val="0"/>
          <w:sz w:val="22"/>
          <w:szCs w:val="22"/>
          <w:vertAlign w:val="superscript"/>
        </w:rPr>
        <w:t xml:space="preserve"> </w:t>
      </w:r>
      <w:r w:rsidR="00A45C97" w:rsidRPr="00EC0706">
        <w:rPr>
          <w:b/>
          <w:bCs/>
          <w:snapToGrid w:val="0"/>
          <w:sz w:val="22"/>
          <w:szCs w:val="22"/>
        </w:rPr>
        <w:t>June, 2015</w:t>
      </w:r>
      <w:r w:rsidR="00EC0706">
        <w:rPr>
          <w:b/>
          <w:bCs/>
          <w:snapToGrid w:val="0"/>
          <w:sz w:val="22"/>
          <w:szCs w:val="22"/>
        </w:rPr>
        <w:t xml:space="preserve"> </w:t>
      </w:r>
      <w:r w:rsidRPr="00EC0706">
        <w:rPr>
          <w:bCs/>
          <w:snapToGrid w:val="0"/>
          <w:sz w:val="22"/>
          <w:szCs w:val="22"/>
        </w:rPr>
        <w:t>in</w:t>
      </w:r>
      <w:r w:rsidRPr="00EC0706">
        <w:rPr>
          <w:snapToGrid w:val="0"/>
          <w:sz w:val="22"/>
          <w:szCs w:val="22"/>
        </w:rPr>
        <w:t xml:space="preserve"> the prescribed format.</w:t>
      </w:r>
    </w:p>
    <w:p w:rsidR="005428D2" w:rsidRPr="00EC0706" w:rsidRDefault="005428D2" w:rsidP="005428D2">
      <w:pPr>
        <w:widowControl w:val="0"/>
        <w:jc w:val="both"/>
        <w:rPr>
          <w:sz w:val="22"/>
          <w:szCs w:val="22"/>
        </w:rPr>
      </w:pPr>
    </w:p>
    <w:p w:rsidR="005428D2" w:rsidRPr="00EC0706" w:rsidRDefault="005428D2" w:rsidP="005428D2">
      <w:pPr>
        <w:pStyle w:val="BodyText3"/>
        <w:rPr>
          <w:rFonts w:ascii="Times New Roman" w:hAnsi="Times New Roman"/>
          <w:sz w:val="22"/>
          <w:szCs w:val="22"/>
        </w:rPr>
      </w:pPr>
      <w:r w:rsidRPr="00EC0706">
        <w:rPr>
          <w:rFonts w:ascii="Times New Roman" w:hAnsi="Times New Roman"/>
          <w:sz w:val="22"/>
          <w:szCs w:val="22"/>
        </w:rPr>
        <w:t>This is for your information and records</w:t>
      </w:r>
    </w:p>
    <w:p w:rsidR="005428D2" w:rsidRPr="00EC0706" w:rsidRDefault="005428D2" w:rsidP="005428D2">
      <w:pPr>
        <w:pStyle w:val="BodyText3"/>
        <w:rPr>
          <w:rFonts w:ascii="Times New Roman" w:hAnsi="Times New Roman"/>
          <w:sz w:val="22"/>
          <w:szCs w:val="22"/>
        </w:rPr>
      </w:pPr>
    </w:p>
    <w:p w:rsidR="005428D2" w:rsidRPr="00EC0706" w:rsidRDefault="005428D2" w:rsidP="005428D2">
      <w:pPr>
        <w:pStyle w:val="BodyText3"/>
        <w:rPr>
          <w:rFonts w:ascii="Times New Roman" w:hAnsi="Times New Roman"/>
          <w:sz w:val="22"/>
          <w:szCs w:val="22"/>
        </w:rPr>
      </w:pPr>
      <w:r w:rsidRPr="00EC0706">
        <w:rPr>
          <w:rFonts w:ascii="Times New Roman" w:hAnsi="Times New Roman"/>
          <w:sz w:val="22"/>
          <w:szCs w:val="22"/>
        </w:rPr>
        <w:t>Thanking you,</w:t>
      </w:r>
    </w:p>
    <w:p w:rsidR="005428D2" w:rsidRPr="00EC0706" w:rsidRDefault="005428D2" w:rsidP="005428D2">
      <w:pPr>
        <w:pStyle w:val="BodyText3"/>
        <w:rPr>
          <w:rFonts w:ascii="Times New Roman" w:hAnsi="Times New Roman"/>
          <w:sz w:val="22"/>
          <w:szCs w:val="22"/>
        </w:rPr>
      </w:pPr>
    </w:p>
    <w:p w:rsidR="005428D2" w:rsidRPr="00EC0706" w:rsidRDefault="005428D2" w:rsidP="005428D2">
      <w:pPr>
        <w:pStyle w:val="BodyText3"/>
        <w:rPr>
          <w:rFonts w:ascii="Times New Roman" w:hAnsi="Times New Roman"/>
          <w:sz w:val="22"/>
          <w:szCs w:val="22"/>
        </w:rPr>
      </w:pPr>
      <w:r w:rsidRPr="00EC0706">
        <w:rPr>
          <w:rFonts w:ascii="Times New Roman" w:hAnsi="Times New Roman"/>
          <w:sz w:val="22"/>
          <w:szCs w:val="22"/>
        </w:rPr>
        <w:t>Yours Faithfully,</w:t>
      </w:r>
    </w:p>
    <w:p w:rsidR="005428D2" w:rsidRPr="00EC0706" w:rsidRDefault="005428D2" w:rsidP="005428D2">
      <w:pPr>
        <w:jc w:val="both"/>
        <w:rPr>
          <w:rFonts w:eastAsia="MS Mincho"/>
          <w:b/>
          <w:bCs/>
          <w:iCs/>
          <w:sz w:val="22"/>
          <w:szCs w:val="22"/>
        </w:rPr>
      </w:pPr>
    </w:p>
    <w:p w:rsidR="005428D2" w:rsidRPr="00EC0706" w:rsidRDefault="005428D2" w:rsidP="005428D2">
      <w:pPr>
        <w:jc w:val="both"/>
        <w:rPr>
          <w:b/>
          <w:bCs/>
          <w:sz w:val="22"/>
          <w:szCs w:val="22"/>
        </w:rPr>
      </w:pPr>
      <w:r w:rsidRPr="00EC0706">
        <w:rPr>
          <w:rFonts w:eastAsia="MS Mincho"/>
          <w:b/>
          <w:bCs/>
          <w:iCs/>
          <w:sz w:val="22"/>
          <w:szCs w:val="22"/>
        </w:rPr>
        <w:t xml:space="preserve">For </w:t>
      </w:r>
      <w:r w:rsidRPr="00EC0706">
        <w:rPr>
          <w:b/>
          <w:bCs/>
          <w:sz w:val="22"/>
          <w:szCs w:val="22"/>
        </w:rPr>
        <w:t xml:space="preserve">Nyssa Corporation Limited </w:t>
      </w:r>
    </w:p>
    <w:p w:rsidR="005428D2" w:rsidRPr="00EC0706" w:rsidRDefault="005428D2" w:rsidP="005428D2">
      <w:pPr>
        <w:jc w:val="both"/>
        <w:rPr>
          <w:bCs/>
          <w:i/>
          <w:sz w:val="22"/>
          <w:szCs w:val="22"/>
        </w:rPr>
      </w:pPr>
      <w:r w:rsidRPr="00EC0706">
        <w:rPr>
          <w:bCs/>
          <w:i/>
          <w:sz w:val="22"/>
          <w:szCs w:val="22"/>
        </w:rPr>
        <w:t>(</w:t>
      </w:r>
      <w:r w:rsidR="000659A4" w:rsidRPr="00EC0706">
        <w:rPr>
          <w:bCs/>
          <w:i/>
          <w:sz w:val="22"/>
          <w:szCs w:val="22"/>
        </w:rPr>
        <w:t>Formerly</w:t>
      </w:r>
      <w:r w:rsidRPr="00EC0706">
        <w:rPr>
          <w:bCs/>
          <w:i/>
          <w:sz w:val="22"/>
          <w:szCs w:val="22"/>
        </w:rPr>
        <w:t xml:space="preserve"> known as Ravinay Trading Company Ltd.)</w:t>
      </w:r>
    </w:p>
    <w:p w:rsidR="005428D2" w:rsidRPr="00EC0706" w:rsidRDefault="005428D2" w:rsidP="005428D2">
      <w:pPr>
        <w:jc w:val="both"/>
        <w:rPr>
          <w:b/>
          <w:bCs/>
          <w:sz w:val="22"/>
          <w:szCs w:val="22"/>
        </w:rPr>
      </w:pPr>
    </w:p>
    <w:p w:rsidR="001121FA" w:rsidRPr="00EC0706" w:rsidRDefault="001121FA" w:rsidP="005428D2">
      <w:pPr>
        <w:jc w:val="both"/>
        <w:rPr>
          <w:b/>
          <w:bCs/>
          <w:sz w:val="22"/>
          <w:szCs w:val="22"/>
        </w:rPr>
      </w:pPr>
    </w:p>
    <w:p w:rsidR="005428D2" w:rsidRPr="00EC0706" w:rsidRDefault="005428D2" w:rsidP="005428D2">
      <w:pPr>
        <w:jc w:val="both"/>
        <w:rPr>
          <w:b/>
          <w:bCs/>
          <w:sz w:val="22"/>
          <w:szCs w:val="22"/>
          <w:u w:val="thick"/>
        </w:rPr>
      </w:pPr>
      <w:r w:rsidRPr="00EC0706">
        <w:rPr>
          <w:b/>
          <w:bCs/>
          <w:sz w:val="22"/>
          <w:szCs w:val="22"/>
          <w:u w:val="thick"/>
        </w:rPr>
        <w:t>_____________</w:t>
      </w:r>
    </w:p>
    <w:p w:rsidR="005428D2" w:rsidRPr="00EC0706" w:rsidRDefault="005428D2" w:rsidP="005428D2">
      <w:pPr>
        <w:jc w:val="both"/>
        <w:rPr>
          <w:b/>
          <w:bCs/>
          <w:sz w:val="22"/>
          <w:szCs w:val="22"/>
        </w:rPr>
      </w:pPr>
      <w:r w:rsidRPr="00EC0706">
        <w:rPr>
          <w:b/>
          <w:bCs/>
          <w:sz w:val="22"/>
          <w:szCs w:val="22"/>
        </w:rPr>
        <w:t xml:space="preserve">R.V. </w:t>
      </w:r>
      <w:proofErr w:type="spellStart"/>
      <w:r w:rsidRPr="00EC0706">
        <w:rPr>
          <w:b/>
          <w:bCs/>
          <w:sz w:val="22"/>
          <w:szCs w:val="22"/>
        </w:rPr>
        <w:t>Ruia</w:t>
      </w:r>
      <w:proofErr w:type="spellEnd"/>
    </w:p>
    <w:p w:rsidR="005428D2" w:rsidRPr="00EC0706" w:rsidRDefault="005428D2" w:rsidP="005428D2">
      <w:pPr>
        <w:jc w:val="both"/>
        <w:rPr>
          <w:b/>
          <w:bCs/>
          <w:sz w:val="22"/>
          <w:szCs w:val="22"/>
        </w:rPr>
      </w:pPr>
      <w:r w:rsidRPr="00EC0706">
        <w:rPr>
          <w:b/>
          <w:bCs/>
          <w:sz w:val="22"/>
          <w:szCs w:val="22"/>
        </w:rPr>
        <w:t>Director</w:t>
      </w:r>
    </w:p>
    <w:p w:rsidR="005428D2" w:rsidRPr="00EC0706" w:rsidRDefault="005428D2" w:rsidP="005428D2">
      <w:pPr>
        <w:pStyle w:val="PlainText"/>
        <w:jc w:val="both"/>
        <w:rPr>
          <w:rFonts w:ascii="Times New Roman" w:eastAsia="MS Mincho" w:hAnsi="Times New Roman" w:cs="Times New Roman"/>
          <w:i/>
          <w:sz w:val="22"/>
          <w:szCs w:val="22"/>
        </w:rPr>
      </w:pPr>
      <w:r w:rsidRPr="00EC0706">
        <w:rPr>
          <w:rFonts w:ascii="Times New Roman" w:eastAsia="MS Mincho" w:hAnsi="Times New Roman" w:cs="Times New Roman"/>
          <w:i/>
          <w:sz w:val="22"/>
          <w:szCs w:val="22"/>
        </w:rPr>
        <w:t>Encl.: As above</w:t>
      </w:r>
    </w:p>
    <w:p w:rsidR="005428D2" w:rsidRPr="00EC0706" w:rsidRDefault="005428D2" w:rsidP="005428D2">
      <w:pPr>
        <w:widowControl w:val="0"/>
        <w:jc w:val="both"/>
        <w:rPr>
          <w:b/>
          <w:bCs/>
          <w:i/>
          <w:iCs/>
          <w:snapToGrid w:val="0"/>
          <w:sz w:val="22"/>
          <w:szCs w:val="22"/>
          <w:u w:val="single"/>
        </w:rPr>
      </w:pPr>
    </w:p>
    <w:p w:rsidR="00C95F6A" w:rsidRPr="00EC0706" w:rsidRDefault="006E2F9A" w:rsidP="001121FA">
      <w:pPr>
        <w:rPr>
          <w:rFonts w:eastAsia="Calibri"/>
          <w:b/>
          <w:spacing w:val="1"/>
          <w:sz w:val="22"/>
          <w:szCs w:val="22"/>
        </w:rPr>
      </w:pPr>
      <w:r w:rsidRPr="00EC0706">
        <w:rPr>
          <w:rFonts w:eastAsia="Calibri"/>
          <w:b/>
          <w:spacing w:val="1"/>
          <w:sz w:val="22"/>
          <w:szCs w:val="22"/>
        </w:rPr>
        <w:br w:type="page"/>
      </w:r>
    </w:p>
    <w:p w:rsidR="005428D2" w:rsidRPr="00EC0706" w:rsidRDefault="005428D2" w:rsidP="00EC0706">
      <w:pPr>
        <w:ind w:left="115" w:right="610"/>
        <w:rPr>
          <w:rFonts w:eastAsia="Calibri"/>
          <w:b/>
          <w:sz w:val="22"/>
          <w:szCs w:val="22"/>
        </w:rPr>
      </w:pPr>
      <w:r w:rsidRPr="00EC0706">
        <w:rPr>
          <w:rFonts w:eastAsia="Calibri"/>
          <w:sz w:val="22"/>
          <w:szCs w:val="22"/>
        </w:rPr>
        <w:lastRenderedPageBreak/>
        <w:t xml:space="preserve">Name of the Company: </w:t>
      </w:r>
      <w:r w:rsidRPr="00EC0706">
        <w:rPr>
          <w:rFonts w:eastAsia="Calibri"/>
          <w:b/>
          <w:sz w:val="22"/>
          <w:szCs w:val="22"/>
        </w:rPr>
        <w:t>NYSSA CORPORATION LIMITED</w:t>
      </w:r>
    </w:p>
    <w:p w:rsidR="005428D2" w:rsidRPr="00EC0706" w:rsidRDefault="005428D2" w:rsidP="00EC0706">
      <w:pPr>
        <w:ind w:left="115" w:right="70"/>
        <w:rPr>
          <w:rFonts w:eastAsia="Calibri"/>
          <w:b/>
          <w:sz w:val="22"/>
          <w:szCs w:val="22"/>
        </w:rPr>
      </w:pPr>
      <w:r w:rsidRPr="00EC0706">
        <w:rPr>
          <w:rFonts w:eastAsia="Calibri"/>
          <w:sz w:val="22"/>
          <w:szCs w:val="22"/>
        </w:rPr>
        <w:t xml:space="preserve">Quarter ending on: </w:t>
      </w:r>
      <w:r w:rsidR="0067008C" w:rsidRPr="00EC0706">
        <w:rPr>
          <w:b/>
          <w:bCs/>
          <w:snapToGrid w:val="0"/>
          <w:sz w:val="22"/>
          <w:szCs w:val="22"/>
        </w:rPr>
        <w:t>30</w:t>
      </w:r>
      <w:r w:rsidR="0067008C" w:rsidRPr="00EC0706">
        <w:rPr>
          <w:b/>
          <w:bCs/>
          <w:snapToGrid w:val="0"/>
          <w:sz w:val="22"/>
          <w:szCs w:val="22"/>
          <w:vertAlign w:val="superscript"/>
        </w:rPr>
        <w:t>th</w:t>
      </w:r>
      <w:r w:rsidR="0067008C" w:rsidRPr="00EC0706">
        <w:rPr>
          <w:b/>
          <w:bCs/>
          <w:snapToGrid w:val="0"/>
          <w:sz w:val="22"/>
          <w:szCs w:val="22"/>
        </w:rPr>
        <w:t>June, 2015</w:t>
      </w:r>
    </w:p>
    <w:p w:rsidR="005428D2" w:rsidRPr="00EC0706" w:rsidRDefault="005428D2" w:rsidP="00EC0706">
      <w:pPr>
        <w:ind w:left="115" w:right="8480"/>
        <w:rPr>
          <w:rFonts w:eastAsia="Calibri"/>
          <w:sz w:val="22"/>
          <w:szCs w:val="22"/>
        </w:rPr>
      </w:pPr>
    </w:p>
    <w:p w:rsidR="00C95F6A" w:rsidRPr="00EC0706" w:rsidRDefault="00C95F6A" w:rsidP="00EC0706">
      <w:pPr>
        <w:spacing w:before="11"/>
        <w:rPr>
          <w:sz w:val="22"/>
          <w:szCs w:val="22"/>
        </w:rPr>
      </w:pPr>
    </w:p>
    <w:tbl>
      <w:tblPr>
        <w:tblW w:w="10363" w:type="dxa"/>
        <w:tblInd w:w="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16"/>
        <w:gridCol w:w="1620"/>
        <w:gridCol w:w="1710"/>
        <w:gridCol w:w="1917"/>
      </w:tblGrid>
      <w:tr w:rsidR="00C95F6A" w:rsidRPr="00EC0706" w:rsidTr="00714E9C">
        <w:trPr>
          <w:trHeight w:hRule="exact" w:val="985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C95F6A" w:rsidP="00EC0706">
            <w:pPr>
              <w:spacing w:before="7"/>
              <w:rPr>
                <w:sz w:val="18"/>
                <w:szCs w:val="18"/>
              </w:rPr>
            </w:pPr>
          </w:p>
          <w:p w:rsidR="00C95F6A" w:rsidRPr="00EC0706" w:rsidRDefault="00C95F6A" w:rsidP="00EC0706">
            <w:pPr>
              <w:rPr>
                <w:sz w:val="18"/>
                <w:szCs w:val="18"/>
              </w:rPr>
            </w:pPr>
          </w:p>
          <w:p w:rsidR="00C95F6A" w:rsidRPr="00EC0706" w:rsidRDefault="00E746FC" w:rsidP="00EC0706">
            <w:pPr>
              <w:ind w:left="95"/>
              <w:rPr>
                <w:rFonts w:eastAsia="Calibri"/>
                <w:sz w:val="18"/>
                <w:szCs w:val="18"/>
              </w:rPr>
            </w:pPr>
            <w:r w:rsidRPr="00EC0706">
              <w:rPr>
                <w:rFonts w:eastAsia="Calibri"/>
                <w:b/>
                <w:spacing w:val="3"/>
                <w:sz w:val="18"/>
                <w:szCs w:val="18"/>
              </w:rPr>
              <w:t>P</w:t>
            </w:r>
            <w:r w:rsidRPr="00EC0706">
              <w:rPr>
                <w:rFonts w:eastAsia="Calibri"/>
                <w:b/>
                <w:spacing w:val="-1"/>
                <w:sz w:val="18"/>
                <w:szCs w:val="18"/>
              </w:rPr>
              <w:t>a</w:t>
            </w:r>
            <w:r w:rsidRPr="00EC0706">
              <w:rPr>
                <w:rFonts w:eastAsia="Calibri"/>
                <w:b/>
                <w:spacing w:val="5"/>
                <w:sz w:val="18"/>
                <w:szCs w:val="18"/>
              </w:rPr>
              <w:t>r</w:t>
            </w:r>
            <w:r w:rsidRPr="00EC0706">
              <w:rPr>
                <w:rFonts w:eastAsia="Calibri"/>
                <w:b/>
                <w:spacing w:val="1"/>
                <w:sz w:val="18"/>
                <w:szCs w:val="18"/>
              </w:rPr>
              <w:t>t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i</w:t>
            </w:r>
            <w:r w:rsidRPr="00EC0706">
              <w:rPr>
                <w:rFonts w:eastAsia="Calibri"/>
                <w:b/>
                <w:spacing w:val="5"/>
                <w:sz w:val="18"/>
                <w:szCs w:val="18"/>
              </w:rPr>
              <w:t>c</w:t>
            </w:r>
            <w:r w:rsidRPr="00EC0706">
              <w:rPr>
                <w:rFonts w:eastAsia="Calibri"/>
                <w:b/>
                <w:spacing w:val="-3"/>
                <w:sz w:val="18"/>
                <w:szCs w:val="18"/>
              </w:rPr>
              <w:t>u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l</w:t>
            </w:r>
            <w:r w:rsidRPr="00EC0706">
              <w:rPr>
                <w:rFonts w:eastAsia="Calibri"/>
                <w:b/>
                <w:spacing w:val="-1"/>
                <w:sz w:val="18"/>
                <w:szCs w:val="18"/>
              </w:rPr>
              <w:t>a</w:t>
            </w:r>
            <w:r w:rsidRPr="00EC0706">
              <w:rPr>
                <w:rFonts w:eastAsia="Calibri"/>
                <w:b/>
                <w:sz w:val="18"/>
                <w:szCs w:val="18"/>
              </w:rPr>
              <w:t>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spacing w:before="1"/>
              <w:jc w:val="center"/>
              <w:rPr>
                <w:sz w:val="18"/>
                <w:szCs w:val="18"/>
              </w:rPr>
            </w:pPr>
          </w:p>
          <w:p w:rsidR="00C95F6A" w:rsidRPr="00EC0706" w:rsidRDefault="00E746FC" w:rsidP="00EC0706">
            <w:pPr>
              <w:ind w:left="95" w:right="574"/>
              <w:jc w:val="center"/>
              <w:rPr>
                <w:rFonts w:eastAsia="Calibri"/>
                <w:sz w:val="18"/>
                <w:szCs w:val="18"/>
              </w:rPr>
            </w:pPr>
            <w:r w:rsidRPr="00EC0706">
              <w:rPr>
                <w:rFonts w:eastAsia="Calibri"/>
                <w:b/>
                <w:spacing w:val="-2"/>
                <w:sz w:val="18"/>
                <w:szCs w:val="18"/>
              </w:rPr>
              <w:t>C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l</w:t>
            </w:r>
            <w:r w:rsidRPr="00EC0706">
              <w:rPr>
                <w:rFonts w:eastAsia="Calibri"/>
                <w:b/>
                <w:spacing w:val="-1"/>
                <w:sz w:val="18"/>
                <w:szCs w:val="18"/>
              </w:rPr>
              <w:t>a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u</w:t>
            </w:r>
            <w:r w:rsidRPr="00EC0706">
              <w:rPr>
                <w:rFonts w:eastAsia="Calibri"/>
                <w:b/>
                <w:spacing w:val="3"/>
                <w:sz w:val="18"/>
                <w:szCs w:val="18"/>
              </w:rPr>
              <w:t>s</w:t>
            </w:r>
            <w:r w:rsidRPr="00EC0706">
              <w:rPr>
                <w:rFonts w:eastAsia="Calibri"/>
                <w:b/>
                <w:sz w:val="18"/>
                <w:szCs w:val="18"/>
              </w:rPr>
              <w:t>e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o</w:t>
            </w:r>
            <w:r w:rsidRPr="00EC0706">
              <w:rPr>
                <w:rFonts w:eastAsia="Calibri"/>
                <w:b/>
                <w:sz w:val="18"/>
                <w:szCs w:val="18"/>
              </w:rPr>
              <w:t>f L</w:t>
            </w:r>
            <w:r w:rsidRPr="00EC0706">
              <w:rPr>
                <w:rFonts w:eastAsia="Calibri"/>
                <w:b/>
                <w:spacing w:val="7"/>
                <w:sz w:val="18"/>
                <w:szCs w:val="18"/>
              </w:rPr>
              <w:t>i</w:t>
            </w:r>
            <w:r w:rsidRPr="00EC0706">
              <w:rPr>
                <w:rFonts w:eastAsia="Calibri"/>
                <w:b/>
                <w:spacing w:val="-2"/>
                <w:sz w:val="18"/>
                <w:szCs w:val="18"/>
              </w:rPr>
              <w:t>s</w:t>
            </w:r>
            <w:r w:rsidRPr="00EC0706">
              <w:rPr>
                <w:rFonts w:eastAsia="Calibri"/>
                <w:b/>
                <w:spacing w:val="1"/>
                <w:sz w:val="18"/>
                <w:szCs w:val="18"/>
              </w:rPr>
              <w:t>t</w:t>
            </w:r>
            <w:r w:rsidRPr="00EC0706">
              <w:rPr>
                <w:rFonts w:eastAsia="Calibri"/>
                <w:b/>
                <w:spacing w:val="7"/>
                <w:sz w:val="18"/>
                <w:szCs w:val="18"/>
              </w:rPr>
              <w:t>i</w:t>
            </w:r>
            <w:r w:rsidRPr="00EC0706">
              <w:rPr>
                <w:rFonts w:eastAsia="Calibri"/>
                <w:b/>
                <w:spacing w:val="-3"/>
                <w:sz w:val="18"/>
                <w:szCs w:val="18"/>
              </w:rPr>
              <w:t>n</w:t>
            </w:r>
            <w:r w:rsidRPr="00EC0706">
              <w:rPr>
                <w:rFonts w:eastAsia="Calibri"/>
                <w:b/>
                <w:sz w:val="18"/>
                <w:szCs w:val="18"/>
              </w:rPr>
              <w:t xml:space="preserve">g </w:t>
            </w:r>
            <w:r w:rsidRPr="00EC0706">
              <w:rPr>
                <w:rFonts w:eastAsia="Calibri"/>
                <w:b/>
                <w:spacing w:val="-1"/>
                <w:sz w:val="18"/>
                <w:szCs w:val="18"/>
              </w:rPr>
              <w:t>a</w:t>
            </w:r>
            <w:r w:rsidRPr="00EC0706">
              <w:rPr>
                <w:rFonts w:eastAsia="Calibri"/>
                <w:b/>
                <w:spacing w:val="1"/>
                <w:sz w:val="18"/>
                <w:szCs w:val="18"/>
              </w:rPr>
              <w:t>g</w:t>
            </w:r>
            <w:r w:rsidRPr="00EC0706">
              <w:rPr>
                <w:rFonts w:eastAsia="Calibri"/>
                <w:b/>
                <w:sz w:val="18"/>
                <w:szCs w:val="18"/>
              </w:rPr>
              <w:t>r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ee</w:t>
            </w:r>
            <w:r w:rsidRPr="00EC0706">
              <w:rPr>
                <w:rFonts w:eastAsia="Calibri"/>
                <w:b/>
                <w:spacing w:val="4"/>
                <w:sz w:val="18"/>
                <w:szCs w:val="18"/>
              </w:rPr>
              <w:t>m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en</w:t>
            </w:r>
            <w:r w:rsidRPr="00EC0706">
              <w:rPr>
                <w:rFonts w:eastAsia="Calibri"/>
                <w:b/>
                <w:sz w:val="18"/>
                <w:szCs w:val="18"/>
              </w:rPr>
              <w:t>t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C95F6A" w:rsidP="00EC0706">
            <w:pPr>
              <w:jc w:val="center"/>
              <w:rPr>
                <w:sz w:val="18"/>
                <w:szCs w:val="18"/>
              </w:rPr>
            </w:pPr>
          </w:p>
          <w:p w:rsidR="00C95F6A" w:rsidRPr="00EC0706" w:rsidRDefault="00E746FC" w:rsidP="00EC0706">
            <w:pPr>
              <w:ind w:left="57" w:right="51"/>
              <w:jc w:val="center"/>
              <w:rPr>
                <w:rFonts w:eastAsia="Calibri"/>
                <w:sz w:val="18"/>
                <w:szCs w:val="18"/>
              </w:rPr>
            </w:pPr>
            <w:r w:rsidRPr="00EC0706">
              <w:rPr>
                <w:rFonts w:eastAsia="Calibri"/>
                <w:b/>
                <w:spacing w:val="-2"/>
                <w:sz w:val="18"/>
                <w:szCs w:val="18"/>
              </w:rPr>
              <w:t>C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o</w:t>
            </w:r>
            <w:r w:rsidRPr="00EC0706">
              <w:rPr>
                <w:rFonts w:eastAsia="Calibri"/>
                <w:b/>
                <w:spacing w:val="-1"/>
                <w:sz w:val="18"/>
                <w:szCs w:val="18"/>
              </w:rPr>
              <w:t>m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p</w:t>
            </w:r>
            <w:r w:rsidRPr="00EC0706">
              <w:rPr>
                <w:rFonts w:eastAsia="Calibri"/>
                <w:b/>
                <w:spacing w:val="7"/>
                <w:sz w:val="18"/>
                <w:szCs w:val="18"/>
              </w:rPr>
              <w:t>l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i</w:t>
            </w:r>
            <w:r w:rsidRPr="00EC0706">
              <w:rPr>
                <w:rFonts w:eastAsia="Calibri"/>
                <w:b/>
                <w:spacing w:val="-1"/>
                <w:sz w:val="18"/>
                <w:szCs w:val="18"/>
              </w:rPr>
              <w:t>a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n</w:t>
            </w:r>
            <w:r w:rsidRPr="00EC0706">
              <w:rPr>
                <w:rFonts w:eastAsia="Calibri"/>
                <w:b/>
                <w:sz w:val="18"/>
                <w:szCs w:val="18"/>
              </w:rPr>
              <w:t>ce</w:t>
            </w:r>
            <w:r w:rsidRPr="00EC0706">
              <w:rPr>
                <w:rFonts w:eastAsia="Calibri"/>
                <w:b/>
                <w:spacing w:val="2"/>
                <w:w w:val="99"/>
                <w:sz w:val="18"/>
                <w:szCs w:val="18"/>
              </w:rPr>
              <w:t>S</w:t>
            </w:r>
            <w:r w:rsidRPr="00EC0706">
              <w:rPr>
                <w:rFonts w:eastAsia="Calibri"/>
                <w:b/>
                <w:spacing w:val="1"/>
                <w:w w:val="99"/>
                <w:sz w:val="18"/>
                <w:szCs w:val="18"/>
              </w:rPr>
              <w:t>t</w:t>
            </w:r>
            <w:r w:rsidRPr="00EC0706">
              <w:rPr>
                <w:rFonts w:eastAsia="Calibri"/>
                <w:b/>
                <w:spacing w:val="-1"/>
                <w:w w:val="99"/>
                <w:sz w:val="18"/>
                <w:szCs w:val="18"/>
              </w:rPr>
              <w:t>a</w:t>
            </w:r>
            <w:r w:rsidRPr="00EC0706">
              <w:rPr>
                <w:rFonts w:eastAsia="Calibri"/>
                <w:b/>
                <w:spacing w:val="6"/>
                <w:w w:val="99"/>
                <w:sz w:val="18"/>
                <w:szCs w:val="18"/>
              </w:rPr>
              <w:t>t</w:t>
            </w:r>
            <w:r w:rsidRPr="00EC0706">
              <w:rPr>
                <w:rFonts w:eastAsia="Calibri"/>
                <w:b/>
                <w:spacing w:val="2"/>
                <w:w w:val="99"/>
                <w:sz w:val="18"/>
                <w:szCs w:val="18"/>
              </w:rPr>
              <w:t>u</w:t>
            </w:r>
            <w:r w:rsidRPr="00EC0706">
              <w:rPr>
                <w:rFonts w:eastAsia="Calibri"/>
                <w:b/>
                <w:w w:val="99"/>
                <w:sz w:val="18"/>
                <w:szCs w:val="18"/>
              </w:rPr>
              <w:t>s</w:t>
            </w:r>
          </w:p>
          <w:p w:rsidR="00C95F6A" w:rsidRPr="00EC0706" w:rsidRDefault="00E746FC" w:rsidP="00EC0706">
            <w:pPr>
              <w:ind w:left="232" w:right="300"/>
              <w:jc w:val="center"/>
              <w:rPr>
                <w:rFonts w:eastAsia="Calibri"/>
                <w:sz w:val="18"/>
                <w:szCs w:val="18"/>
              </w:rPr>
            </w:pPr>
            <w:r w:rsidRPr="00EC0706">
              <w:rPr>
                <w:rFonts w:eastAsia="Calibri"/>
                <w:b/>
                <w:w w:val="99"/>
                <w:sz w:val="18"/>
                <w:szCs w:val="18"/>
              </w:rPr>
              <w:t>Y</w:t>
            </w:r>
            <w:r w:rsidRPr="00EC0706">
              <w:rPr>
                <w:rFonts w:eastAsia="Calibri"/>
                <w:b/>
                <w:spacing w:val="2"/>
                <w:w w:val="99"/>
                <w:sz w:val="18"/>
                <w:szCs w:val="18"/>
              </w:rPr>
              <w:t>e</w:t>
            </w:r>
            <w:r w:rsidRPr="00EC0706">
              <w:rPr>
                <w:rFonts w:eastAsia="Calibri"/>
                <w:b/>
                <w:spacing w:val="-2"/>
                <w:w w:val="99"/>
                <w:sz w:val="18"/>
                <w:szCs w:val="18"/>
              </w:rPr>
              <w:t>s</w:t>
            </w:r>
            <w:r w:rsidRPr="00EC0706">
              <w:rPr>
                <w:rFonts w:eastAsia="Calibri"/>
                <w:b/>
                <w:spacing w:val="3"/>
                <w:w w:val="99"/>
                <w:sz w:val="18"/>
                <w:szCs w:val="18"/>
              </w:rPr>
              <w:t>/</w:t>
            </w:r>
            <w:r w:rsidRPr="00EC0706">
              <w:rPr>
                <w:rFonts w:eastAsia="Calibri"/>
                <w:b/>
                <w:spacing w:val="-2"/>
                <w:w w:val="99"/>
                <w:sz w:val="18"/>
                <w:szCs w:val="18"/>
              </w:rPr>
              <w:t>N</w:t>
            </w:r>
            <w:r w:rsidRPr="00EC0706">
              <w:rPr>
                <w:rFonts w:eastAsia="Calibri"/>
                <w:b/>
                <w:spacing w:val="6"/>
                <w:w w:val="99"/>
                <w:sz w:val="18"/>
                <w:szCs w:val="18"/>
              </w:rPr>
              <w:t>o</w:t>
            </w:r>
            <w:r w:rsidRPr="00EC0706">
              <w:rPr>
                <w:rFonts w:eastAsia="Calibri"/>
                <w:b/>
                <w:spacing w:val="3"/>
                <w:w w:val="99"/>
                <w:sz w:val="18"/>
                <w:szCs w:val="18"/>
              </w:rPr>
              <w:t>/</w:t>
            </w:r>
            <w:r w:rsidRPr="00EC0706">
              <w:rPr>
                <w:rFonts w:eastAsia="Calibri"/>
                <w:b/>
                <w:spacing w:val="-2"/>
                <w:w w:val="99"/>
                <w:sz w:val="18"/>
                <w:szCs w:val="18"/>
              </w:rPr>
              <w:t>N</w:t>
            </w:r>
            <w:r w:rsidRPr="00EC0706">
              <w:rPr>
                <w:rFonts w:eastAsia="Calibri"/>
                <w:b/>
                <w:spacing w:val="-1"/>
                <w:w w:val="99"/>
                <w:sz w:val="18"/>
                <w:szCs w:val="18"/>
              </w:rPr>
              <w:t>.</w:t>
            </w:r>
            <w:r w:rsidRPr="00EC0706">
              <w:rPr>
                <w:rFonts w:eastAsia="Calibri"/>
                <w:b/>
                <w:w w:val="99"/>
                <w:sz w:val="18"/>
                <w:szCs w:val="18"/>
              </w:rPr>
              <w:t>A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spacing w:before="7"/>
              <w:rPr>
                <w:sz w:val="18"/>
                <w:szCs w:val="18"/>
              </w:rPr>
            </w:pPr>
          </w:p>
          <w:p w:rsidR="00C95F6A" w:rsidRPr="00EC0706" w:rsidRDefault="00C95F6A" w:rsidP="00EC0706">
            <w:pPr>
              <w:rPr>
                <w:sz w:val="18"/>
                <w:szCs w:val="18"/>
              </w:rPr>
            </w:pPr>
          </w:p>
          <w:p w:rsidR="00C95F6A" w:rsidRPr="00EC0706" w:rsidRDefault="00E746FC" w:rsidP="00EC0706">
            <w:pPr>
              <w:ind w:left="95"/>
              <w:rPr>
                <w:rFonts w:eastAsia="Calibri"/>
                <w:sz w:val="18"/>
                <w:szCs w:val="18"/>
              </w:rPr>
            </w:pPr>
            <w:r w:rsidRPr="00EC0706">
              <w:rPr>
                <w:rFonts w:eastAsia="Calibri"/>
                <w:b/>
                <w:spacing w:val="-2"/>
                <w:sz w:val="18"/>
                <w:szCs w:val="18"/>
              </w:rPr>
              <w:t>R</w:t>
            </w:r>
            <w:r w:rsidRPr="00EC0706">
              <w:rPr>
                <w:rFonts w:eastAsia="Calibri"/>
                <w:b/>
                <w:spacing w:val="2"/>
                <w:sz w:val="18"/>
                <w:szCs w:val="18"/>
              </w:rPr>
              <w:t>e</w:t>
            </w:r>
            <w:r w:rsidRPr="00EC0706">
              <w:rPr>
                <w:rFonts w:eastAsia="Calibri"/>
                <w:b/>
                <w:spacing w:val="-1"/>
                <w:sz w:val="18"/>
                <w:szCs w:val="18"/>
              </w:rPr>
              <w:t>ma</w:t>
            </w:r>
            <w:r w:rsidRPr="00EC0706">
              <w:rPr>
                <w:rFonts w:eastAsia="Calibri"/>
                <w:b/>
                <w:spacing w:val="5"/>
                <w:sz w:val="18"/>
                <w:szCs w:val="18"/>
              </w:rPr>
              <w:t>r</w:t>
            </w:r>
            <w:r w:rsidRPr="00EC0706">
              <w:rPr>
                <w:rFonts w:eastAsia="Calibri"/>
                <w:b/>
                <w:spacing w:val="1"/>
                <w:sz w:val="18"/>
                <w:szCs w:val="18"/>
              </w:rPr>
              <w:t>k</w:t>
            </w:r>
            <w:r w:rsidRPr="00EC0706">
              <w:rPr>
                <w:rFonts w:eastAsia="Calibri"/>
                <w:b/>
                <w:sz w:val="18"/>
                <w:szCs w:val="18"/>
              </w:rPr>
              <w:t>s</w:t>
            </w:r>
          </w:p>
        </w:tc>
      </w:tr>
      <w:tr w:rsidR="00C95F6A" w:rsidRPr="00EC0706" w:rsidTr="00714E9C">
        <w:trPr>
          <w:trHeight w:hRule="exact" w:val="304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z w:val="22"/>
                <w:szCs w:val="22"/>
              </w:rPr>
              <w:t>.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B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5"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z w:val="22"/>
                <w:szCs w:val="22"/>
              </w:rPr>
              <w:t>d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z w:val="22"/>
                <w:szCs w:val="22"/>
              </w:rPr>
              <w:t xml:space="preserve">f 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Di</w:t>
            </w:r>
            <w:r w:rsidRPr="00EC0706">
              <w:rPr>
                <w:rFonts w:eastAsia="Calibri"/>
                <w:b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z w:val="22"/>
                <w:szCs w:val="22"/>
              </w:rPr>
              <w:t>c</w:t>
            </w:r>
            <w:r w:rsidRPr="00EC0706">
              <w:rPr>
                <w:rFonts w:eastAsia="Calibri"/>
                <w:b/>
                <w:spacing w:val="6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z w:val="22"/>
                <w:szCs w:val="22"/>
              </w:rPr>
              <w:t>rs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95F6A" w:rsidRPr="00EC0706" w:rsidRDefault="00C95F6A" w:rsidP="00EC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670"/>
        </w:trPr>
        <w:tc>
          <w:tcPr>
            <w:tcW w:w="511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A)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po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 xml:space="preserve"> B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ar</w:t>
            </w:r>
            <w:r w:rsidRPr="00EC0706">
              <w:rPr>
                <w:rFonts w:eastAsia="Calibri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CE53E7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nd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EC0706">
        <w:trPr>
          <w:trHeight w:hRule="exact" w:val="61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3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)N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on</w:t>
            </w:r>
            <w:r w:rsidRPr="00EC0706">
              <w:rPr>
                <w:rFonts w:eastAsia="Calibri"/>
                <w:spacing w:val="7"/>
                <w:sz w:val="22"/>
                <w:szCs w:val="22"/>
              </w:rPr>
              <w:t>-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x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v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="00EC0706"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="00EC0706" w:rsidRPr="00EC0706">
              <w:rPr>
                <w:rFonts w:eastAsia="Calibri"/>
                <w:sz w:val="22"/>
                <w:szCs w:val="22"/>
              </w:rPr>
              <w:t>i</w:t>
            </w:r>
            <w:r w:rsidR="00EC0706"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="00EC0706"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="00EC0706" w:rsidRPr="00EC0706">
              <w:rPr>
                <w:rFonts w:eastAsia="Calibri"/>
                <w:sz w:val="22"/>
                <w:szCs w:val="22"/>
              </w:rPr>
              <w:t>c</w:t>
            </w:r>
            <w:r w:rsidR="00EC0706" w:rsidRPr="00EC0706">
              <w:rPr>
                <w:rFonts w:eastAsia="Calibri"/>
                <w:spacing w:val="8"/>
                <w:sz w:val="22"/>
                <w:szCs w:val="22"/>
              </w:rPr>
              <w:t>t</w:t>
            </w:r>
            <w:r w:rsidR="00EC0706"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="00EC0706"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="00EC0706" w:rsidRPr="00EC0706">
              <w:rPr>
                <w:rFonts w:eastAsia="Calibri"/>
                <w:sz w:val="22"/>
                <w:szCs w:val="22"/>
              </w:rPr>
              <w:t>s ‘</w:t>
            </w:r>
            <w:r w:rsidR="00EC0706" w:rsidRPr="00EC0706">
              <w:rPr>
                <w:rFonts w:eastAsia="Calibri"/>
                <w:spacing w:val="-1"/>
                <w:sz w:val="22"/>
                <w:szCs w:val="22"/>
              </w:rPr>
              <w:t>c</w:t>
            </w:r>
            <w:r w:rsidR="00EC0706" w:rsidRPr="00EC0706">
              <w:rPr>
                <w:rFonts w:eastAsia="Calibri"/>
                <w:spacing w:val="6"/>
                <w:sz w:val="22"/>
                <w:szCs w:val="22"/>
              </w:rPr>
              <w:t>o</w:t>
            </w:r>
            <w:r w:rsidR="00EC0706" w:rsidRPr="00EC0706">
              <w:rPr>
                <w:rFonts w:eastAsia="Calibri"/>
                <w:spacing w:val="4"/>
                <w:sz w:val="22"/>
                <w:szCs w:val="22"/>
              </w:rPr>
              <w:t>m</w:t>
            </w:r>
            <w:r w:rsidR="00EC0706" w:rsidRPr="00EC0706">
              <w:rPr>
                <w:rFonts w:eastAsia="Calibri"/>
                <w:spacing w:val="-2"/>
                <w:sz w:val="22"/>
                <w:szCs w:val="22"/>
              </w:rPr>
              <w:t>p</w:t>
            </w:r>
            <w:r w:rsidR="00EC0706" w:rsidRPr="00EC0706">
              <w:rPr>
                <w:rFonts w:eastAsia="Calibri"/>
                <w:spacing w:val="-1"/>
                <w:sz w:val="22"/>
                <w:szCs w:val="22"/>
              </w:rPr>
              <w:t>e</w:t>
            </w:r>
            <w:r w:rsidR="00EC0706" w:rsidRPr="00EC0706">
              <w:rPr>
                <w:rFonts w:eastAsia="Calibri"/>
                <w:sz w:val="22"/>
                <w:szCs w:val="22"/>
              </w:rPr>
              <w:t>n</w:t>
            </w:r>
            <w:r w:rsidR="00EC0706" w:rsidRPr="00EC0706">
              <w:rPr>
                <w:rFonts w:eastAsia="Calibri"/>
                <w:spacing w:val="1"/>
                <w:sz w:val="22"/>
                <w:szCs w:val="22"/>
              </w:rPr>
              <w:t>s</w:t>
            </w:r>
            <w:r w:rsidR="00EC0706" w:rsidRPr="00EC0706">
              <w:rPr>
                <w:rFonts w:eastAsia="Calibri"/>
                <w:spacing w:val="3"/>
                <w:sz w:val="22"/>
                <w:szCs w:val="22"/>
              </w:rPr>
              <w:t>a</w:t>
            </w:r>
            <w:r w:rsidR="00EC0706" w:rsidRPr="00EC0706">
              <w:rPr>
                <w:rFonts w:eastAsia="Calibri"/>
                <w:sz w:val="22"/>
                <w:szCs w:val="22"/>
              </w:rPr>
              <w:t>t</w:t>
            </w:r>
            <w:r w:rsidR="00EC0706" w:rsidRPr="00EC0706">
              <w:rPr>
                <w:rFonts w:eastAsia="Calibri"/>
                <w:spacing w:val="3"/>
                <w:sz w:val="22"/>
                <w:szCs w:val="22"/>
              </w:rPr>
              <w:t>i</w:t>
            </w:r>
            <w:r w:rsidR="00EC0706" w:rsidRPr="00EC0706">
              <w:rPr>
                <w:rFonts w:eastAsia="Calibri"/>
                <w:sz w:val="22"/>
                <w:szCs w:val="22"/>
              </w:rPr>
              <w:t>on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z w:val="22"/>
                <w:szCs w:val="22"/>
              </w:rPr>
              <w:t>&amp;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z w:val="22"/>
                <w:szCs w:val="22"/>
              </w:rPr>
              <w:t>is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3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D)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8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h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r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 xml:space="preserve"> t</w:t>
            </w:r>
            <w:r w:rsidRPr="00EC0706">
              <w:rPr>
                <w:rFonts w:eastAsia="Calibri"/>
                <w:sz w:val="22"/>
                <w:szCs w:val="22"/>
              </w:rPr>
              <w:t>o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B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z w:val="22"/>
                <w:szCs w:val="22"/>
              </w:rPr>
              <w:t>d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d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tt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E)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 xml:space="preserve"> 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7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du</w:t>
            </w:r>
            <w:r w:rsidRPr="00EC0706">
              <w:rPr>
                <w:rFonts w:eastAsia="Calibri"/>
                <w:sz w:val="22"/>
                <w:szCs w:val="22"/>
              </w:rPr>
              <w:t>ct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594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F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W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h</w:t>
            </w:r>
            <w:r w:rsidRPr="00EC0706">
              <w:rPr>
                <w:rFonts w:eastAsia="Calibri"/>
                <w:sz w:val="22"/>
                <w:szCs w:val="22"/>
              </w:rPr>
              <w:t>is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le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B</w:t>
            </w:r>
            <w:r w:rsidRPr="00EC0706">
              <w:rPr>
                <w:rFonts w:eastAsia="Calibri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w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r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cy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F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CE53E7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30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z w:val="22"/>
                <w:szCs w:val="22"/>
              </w:rPr>
              <w:t>.</w:t>
            </w:r>
            <w:r w:rsidRPr="00EC0706">
              <w:rPr>
                <w:rFonts w:eastAsia="Calibri"/>
                <w:b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udi</w:t>
            </w:r>
            <w:r w:rsidRPr="00EC0706">
              <w:rPr>
                <w:rFonts w:eastAsia="Calibri"/>
                <w:b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 xml:space="preserve"> C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4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4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6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C95F6A" w:rsidP="00EC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A)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Q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7"/>
                <w:sz w:val="22"/>
                <w:szCs w:val="22"/>
              </w:rPr>
              <w:t>f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d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z w:val="22"/>
                <w:szCs w:val="22"/>
              </w:rPr>
              <w:t>&amp;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6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t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t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7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Me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et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g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EC0706">
              <w:rPr>
                <w:rFonts w:eastAsia="Calibri"/>
                <w:sz w:val="22"/>
                <w:szCs w:val="22"/>
              </w:rPr>
              <w:t xml:space="preserve">it 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IB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)P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w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z w:val="22"/>
                <w:szCs w:val="22"/>
              </w:rPr>
              <w:t>it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te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4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D)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le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 xml:space="preserve"> 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z w:val="22"/>
                <w:szCs w:val="22"/>
              </w:rPr>
              <w:t xml:space="preserve">it 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mm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te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E)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vi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 xml:space="preserve">w 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f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ma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n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b</w:t>
            </w:r>
            <w:r w:rsidRPr="00EC0706">
              <w:rPr>
                <w:rFonts w:eastAsia="Calibri"/>
                <w:sz w:val="22"/>
                <w:szCs w:val="22"/>
              </w:rPr>
              <w:t>y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 xml:space="preserve">t 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tt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30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rPr>
                <w:rFonts w:eastAsia="Calibri"/>
                <w:sz w:val="22"/>
                <w:szCs w:val="22"/>
              </w:rPr>
            </w:pPr>
            <w:proofErr w:type="spellStart"/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V</w:t>
            </w:r>
            <w:r w:rsidRPr="00EC0706">
              <w:rPr>
                <w:rFonts w:eastAsia="Calibri"/>
                <w:b/>
                <w:sz w:val="22"/>
                <w:szCs w:val="22"/>
              </w:rPr>
              <w:t>.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N</w:t>
            </w:r>
            <w:r w:rsidRPr="00EC0706">
              <w:rPr>
                <w:rFonts w:eastAsia="Calibri"/>
                <w:b/>
                <w:spacing w:val="-3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pacing w:val="4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in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6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io</w:t>
            </w:r>
            <w:r w:rsidRPr="00EC0706">
              <w:rPr>
                <w:rFonts w:eastAsia="Calibri"/>
                <w:b/>
                <w:sz w:val="22"/>
                <w:szCs w:val="22"/>
              </w:rPr>
              <w:t>n</w:t>
            </w:r>
            <w:proofErr w:type="spellEnd"/>
            <w:r w:rsidR="00EC07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n</w:t>
            </w:r>
            <w:r w:rsidRPr="00EC0706">
              <w:rPr>
                <w:rFonts w:eastAsia="Calibri"/>
                <w:b/>
                <w:sz w:val="22"/>
                <w:szCs w:val="22"/>
              </w:rPr>
              <w:t>d</w:t>
            </w:r>
            <w:r w:rsidR="00EC07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une</w:t>
            </w:r>
            <w:r w:rsidRPr="00EC0706">
              <w:rPr>
                <w:rFonts w:eastAsia="Calibri"/>
                <w:b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6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io</w:t>
            </w:r>
            <w:r w:rsidRPr="00EC0706">
              <w:rPr>
                <w:rFonts w:eastAsia="Calibri"/>
                <w:b/>
                <w:sz w:val="22"/>
                <w:szCs w:val="22"/>
              </w:rPr>
              <w:t>n</w:t>
            </w:r>
            <w:r w:rsidR="00EC07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C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pacing w:val="4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7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1"/>
                <w:sz w:val="22"/>
                <w:szCs w:val="22"/>
              </w:rPr>
              <w:t>tt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95F6A" w:rsidRPr="00EC0706" w:rsidRDefault="00A77F3C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99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rPr>
                <w:rFonts w:eastAsia="Calibri"/>
                <w:sz w:val="22"/>
                <w:szCs w:val="22"/>
              </w:rPr>
            </w:pPr>
            <w:proofErr w:type="spellStart"/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V</w:t>
            </w:r>
            <w:r w:rsidRPr="00EC0706">
              <w:rPr>
                <w:rFonts w:eastAsia="Calibri"/>
                <w:b/>
                <w:sz w:val="22"/>
                <w:szCs w:val="22"/>
              </w:rPr>
              <w:t>.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Sub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EC0706">
              <w:rPr>
                <w:rFonts w:eastAsia="Calibri"/>
                <w:b/>
                <w:spacing w:val="7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di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5"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z w:val="22"/>
                <w:szCs w:val="22"/>
              </w:rPr>
              <w:t>y</w:t>
            </w:r>
            <w:proofErr w:type="spellEnd"/>
            <w:r w:rsidR="00EC07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C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pacing w:val="4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-3"/>
                <w:sz w:val="22"/>
                <w:szCs w:val="22"/>
              </w:rPr>
              <w:t>p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n</w:t>
            </w:r>
            <w:r w:rsidRPr="00EC0706">
              <w:rPr>
                <w:rFonts w:eastAsia="Calibri"/>
                <w:b/>
                <w:spacing w:val="7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C95F6A" w:rsidRPr="00EC0706" w:rsidRDefault="00122F6C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N.A.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9635BC" w:rsidRPr="00EC0706" w:rsidTr="00714E9C">
        <w:trPr>
          <w:trHeight w:hRule="exact" w:val="634"/>
        </w:trPr>
        <w:tc>
          <w:tcPr>
            <w:tcW w:w="511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rPr>
                <w:rFonts w:eastAsia="Calibri"/>
                <w:sz w:val="22"/>
                <w:szCs w:val="22"/>
              </w:rPr>
            </w:pPr>
            <w:proofErr w:type="spellStart"/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V</w:t>
            </w: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z w:val="22"/>
                <w:szCs w:val="22"/>
              </w:rPr>
              <w:t>.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EC0706">
              <w:rPr>
                <w:rFonts w:eastAsia="Calibri"/>
                <w:b/>
                <w:sz w:val="22"/>
                <w:szCs w:val="22"/>
              </w:rPr>
              <w:t>k</w:t>
            </w:r>
            <w:proofErr w:type="spellEnd"/>
            <w:r w:rsidR="00EC07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b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7"/>
                <w:sz w:val="22"/>
                <w:szCs w:val="22"/>
              </w:rPr>
              <w:t>n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1"/>
                <w:sz w:val="22"/>
                <w:szCs w:val="22"/>
              </w:rPr>
              <w:t>g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pacing w:val="4"/>
                <w:sz w:val="22"/>
                <w:szCs w:val="22"/>
              </w:rPr>
              <w:t>m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pacing w:val="-3"/>
                <w:sz w:val="22"/>
                <w:szCs w:val="22"/>
              </w:rPr>
              <w:t>n</w:t>
            </w:r>
            <w:r w:rsidRPr="00EC0706">
              <w:rPr>
                <w:rFonts w:eastAsia="Calibri"/>
                <w:b/>
                <w:sz w:val="22"/>
                <w:szCs w:val="22"/>
              </w:rPr>
              <w:t>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5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95F6A" w:rsidRPr="00EC0706" w:rsidRDefault="001121FA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97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rPr>
                <w:rFonts w:eastAsia="Calibri"/>
                <w:sz w:val="22"/>
                <w:szCs w:val="22"/>
              </w:rPr>
            </w:pPr>
            <w:proofErr w:type="spellStart"/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V</w:t>
            </w: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z w:val="22"/>
                <w:szCs w:val="22"/>
              </w:rPr>
              <w:t>.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pacing w:val="7"/>
                <w:sz w:val="22"/>
                <w:szCs w:val="22"/>
              </w:rPr>
              <w:t>l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z w:val="22"/>
                <w:szCs w:val="22"/>
              </w:rPr>
              <w:t>d</w:t>
            </w:r>
            <w:proofErr w:type="spellEnd"/>
            <w:r w:rsidR="00EC07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P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5"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1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z w:val="22"/>
                <w:szCs w:val="22"/>
              </w:rPr>
              <w:t>y</w:t>
            </w:r>
            <w:r w:rsidR="00EC070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n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a</w:t>
            </w:r>
            <w:r w:rsidRPr="00EC0706">
              <w:rPr>
                <w:rFonts w:eastAsia="Calibri"/>
                <w:b/>
                <w:sz w:val="22"/>
                <w:szCs w:val="22"/>
              </w:rPr>
              <w:t>c</w:t>
            </w:r>
            <w:r w:rsidRPr="00EC0706">
              <w:rPr>
                <w:rFonts w:eastAsia="Calibri"/>
                <w:b/>
                <w:spacing w:val="6"/>
                <w:sz w:val="22"/>
                <w:szCs w:val="22"/>
              </w:rPr>
              <w:t>t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ion</w:t>
            </w:r>
            <w:r w:rsidRPr="00EC0706">
              <w:rPr>
                <w:rFonts w:eastAsia="Calibr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95F6A" w:rsidRPr="00EC0706" w:rsidRDefault="00A77F3C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30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V</w:t>
            </w: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1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3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z w:val="22"/>
                <w:szCs w:val="22"/>
              </w:rPr>
              <w:t>.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D</w:t>
            </w:r>
            <w:r w:rsidRPr="00EC0706">
              <w:rPr>
                <w:rFonts w:eastAsia="Calibri"/>
                <w:b/>
                <w:spacing w:val="7"/>
                <w:sz w:val="22"/>
                <w:szCs w:val="22"/>
              </w:rPr>
              <w:t>i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EC0706">
              <w:rPr>
                <w:rFonts w:eastAsia="Calibri"/>
                <w:b/>
                <w:sz w:val="22"/>
                <w:szCs w:val="22"/>
              </w:rPr>
              <w:t>c</w:t>
            </w:r>
            <w:r w:rsidRPr="00EC0706">
              <w:rPr>
                <w:rFonts w:eastAsia="Calibri"/>
                <w:b/>
                <w:spacing w:val="7"/>
                <w:sz w:val="22"/>
                <w:szCs w:val="22"/>
              </w:rPr>
              <w:t>l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b/>
                <w:spacing w:val="-2"/>
                <w:sz w:val="22"/>
                <w:szCs w:val="22"/>
              </w:rPr>
              <w:t>s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u</w:t>
            </w:r>
            <w:r w:rsidRPr="00EC0706">
              <w:rPr>
                <w:rFonts w:eastAsia="Calibri"/>
                <w:b/>
                <w:sz w:val="22"/>
                <w:szCs w:val="22"/>
              </w:rPr>
              <w:t>r</w:t>
            </w:r>
            <w:r w:rsidRPr="00EC0706">
              <w:rPr>
                <w:rFonts w:eastAsia="Calibri"/>
                <w:b/>
                <w:spacing w:val="2"/>
                <w:sz w:val="22"/>
                <w:szCs w:val="22"/>
              </w:rPr>
              <w:t>e</w:t>
            </w:r>
            <w:r w:rsidRPr="00EC0706">
              <w:rPr>
                <w:rFonts w:eastAsia="Calibr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95F6A" w:rsidRPr="00EC0706" w:rsidRDefault="00C95F6A" w:rsidP="00EC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A)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8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d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ar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y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on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9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z w:val="22"/>
                <w:szCs w:val="22"/>
              </w:rPr>
              <w:t>Ac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g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IB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4"/>
        </w:trPr>
        <w:tc>
          <w:tcPr>
            <w:tcW w:w="511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ra</w:t>
            </w:r>
            <w:r w:rsidRPr="00EC0706">
              <w:rPr>
                <w:rFonts w:eastAsia="Calibri"/>
                <w:spacing w:val="8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n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f</w:t>
            </w:r>
            <w:r w:rsidR="00EC0706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z w:val="22"/>
                <w:szCs w:val="22"/>
              </w:rPr>
              <w:t>Di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8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D)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g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D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4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E)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ar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d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IE)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9"/>
        </w:trPr>
        <w:tc>
          <w:tcPr>
            <w:tcW w:w="511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F</w:t>
            </w:r>
            <w:r w:rsidRPr="00EC0706">
              <w:rPr>
                <w:rFonts w:eastAsia="Calibri"/>
                <w:sz w:val="22"/>
                <w:szCs w:val="22"/>
              </w:rPr>
              <w:t>)P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 xml:space="preserve"> f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pu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b</w:t>
            </w:r>
            <w:r w:rsidRPr="00EC0706">
              <w:rPr>
                <w:rFonts w:eastAsia="Calibri"/>
                <w:sz w:val="22"/>
                <w:szCs w:val="22"/>
              </w:rPr>
              <w:t>lici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s,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g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sis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,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f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z w:val="22"/>
                <w:szCs w:val="22"/>
              </w:rPr>
              <w:t>lis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s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z w:val="22"/>
                <w:szCs w:val="22"/>
              </w:rPr>
              <w:t>s,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 xml:space="preserve"> F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2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X.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/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F</w:t>
            </w:r>
            <w:r w:rsidRPr="00EC0706">
              <w:rPr>
                <w:rFonts w:eastAsia="Calibri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7"/>
                <w:sz w:val="22"/>
                <w:szCs w:val="22"/>
              </w:rPr>
              <w:t>f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8"/>
                <w:sz w:val="22"/>
                <w:szCs w:val="22"/>
              </w:rPr>
              <w:t>t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3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X)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z w:val="22"/>
                <w:szCs w:val="22"/>
              </w:rPr>
              <w:t xml:space="preserve">X. 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r</w:t>
            </w:r>
            <w:r w:rsidRPr="00EC0706">
              <w:rPr>
                <w:rFonts w:eastAsia="Calibri"/>
                <w:sz w:val="22"/>
                <w:szCs w:val="22"/>
              </w:rPr>
              <w:t>t</w:t>
            </w:r>
            <w:r w:rsidR="00AF7145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n</w:t>
            </w:r>
            <w:r w:rsidR="00AF7145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p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ra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t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  <w:r w:rsidR="00AF7145">
              <w:rPr>
                <w:rFonts w:eastAsia="Calibri"/>
                <w:sz w:val="22"/>
                <w:szCs w:val="22"/>
              </w:rPr>
              <w:t xml:space="preserve"> 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G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o</w:t>
            </w:r>
            <w:r w:rsidRPr="00EC0706">
              <w:rPr>
                <w:rFonts w:eastAsia="Calibri"/>
                <w:sz w:val="22"/>
                <w:szCs w:val="22"/>
              </w:rPr>
              <w:t>v</w:t>
            </w:r>
            <w:r w:rsidRPr="00EC0706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z w:val="22"/>
                <w:szCs w:val="22"/>
              </w:rPr>
              <w:t>ce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8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X)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sz w:val="22"/>
                <w:szCs w:val="22"/>
              </w:rPr>
            </w:pPr>
          </w:p>
        </w:tc>
      </w:tr>
      <w:tr w:rsidR="00C95F6A" w:rsidRPr="00EC0706" w:rsidTr="00714E9C">
        <w:trPr>
          <w:trHeight w:hRule="exact" w:val="286"/>
        </w:trPr>
        <w:tc>
          <w:tcPr>
            <w:tcW w:w="5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z w:val="22"/>
                <w:szCs w:val="22"/>
              </w:rPr>
              <w:t>X</w:t>
            </w:r>
            <w:r w:rsidRPr="00EC0706">
              <w:rPr>
                <w:rFonts w:eastAsia="Calibri"/>
                <w:spacing w:val="6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.</w:t>
            </w:r>
            <w:r w:rsidRPr="00EC0706">
              <w:rPr>
                <w:rFonts w:eastAsia="Calibri"/>
                <w:spacing w:val="2"/>
                <w:sz w:val="22"/>
                <w:szCs w:val="22"/>
              </w:rPr>
              <w:t>C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EC0706">
              <w:rPr>
                <w:rFonts w:eastAsia="Calibri"/>
                <w:sz w:val="22"/>
                <w:szCs w:val="22"/>
              </w:rPr>
              <w:t>l</w:t>
            </w:r>
            <w:r w:rsidRPr="00EC0706">
              <w:rPr>
                <w:rFonts w:eastAsia="Calibri"/>
                <w:spacing w:val="-5"/>
                <w:sz w:val="22"/>
                <w:szCs w:val="22"/>
              </w:rPr>
              <w:t>i</w:t>
            </w:r>
            <w:r w:rsidRPr="00EC0706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EC0706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EC0706">
              <w:rPr>
                <w:rFonts w:eastAsia="Calibri"/>
                <w:spacing w:val="4"/>
                <w:sz w:val="22"/>
                <w:szCs w:val="22"/>
              </w:rPr>
              <w:t>c</w:t>
            </w:r>
            <w:r w:rsidRPr="00EC0706">
              <w:rPr>
                <w:rFonts w:eastAsia="Calibri"/>
                <w:sz w:val="22"/>
                <w:szCs w:val="22"/>
              </w:rPr>
              <w:t>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E746FC" w:rsidP="00EC0706">
            <w:pPr>
              <w:spacing w:before="43"/>
              <w:ind w:left="95"/>
              <w:jc w:val="center"/>
              <w:rPr>
                <w:rFonts w:eastAsia="Calibri"/>
                <w:sz w:val="22"/>
                <w:szCs w:val="22"/>
              </w:rPr>
            </w:pPr>
            <w:r w:rsidRPr="00EC0706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EC0706">
              <w:rPr>
                <w:rFonts w:eastAsia="Calibri"/>
                <w:sz w:val="22"/>
                <w:szCs w:val="22"/>
              </w:rPr>
              <w:t>9</w:t>
            </w:r>
            <w:r w:rsidRPr="00EC0706">
              <w:rPr>
                <w:rFonts w:eastAsia="Calibri"/>
                <w:spacing w:val="3"/>
                <w:sz w:val="22"/>
                <w:szCs w:val="22"/>
              </w:rPr>
              <w:t>(</w:t>
            </w:r>
            <w:r w:rsidRPr="00EC0706">
              <w:rPr>
                <w:rFonts w:eastAsia="Calibri"/>
                <w:sz w:val="22"/>
                <w:szCs w:val="22"/>
              </w:rPr>
              <w:t>X</w:t>
            </w:r>
            <w:r w:rsidRPr="00EC0706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EC070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95F6A" w:rsidRPr="00EC0706" w:rsidRDefault="005428D2" w:rsidP="00EC0706">
            <w:pPr>
              <w:jc w:val="center"/>
              <w:rPr>
                <w:sz w:val="22"/>
                <w:szCs w:val="22"/>
              </w:rPr>
            </w:pPr>
            <w:r w:rsidRPr="00EC0706">
              <w:rPr>
                <w:sz w:val="22"/>
                <w:szCs w:val="22"/>
              </w:rPr>
              <w:t>Yes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C95F6A" w:rsidRPr="00EC0706" w:rsidRDefault="00C95F6A" w:rsidP="00EC0706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95F6A" w:rsidRPr="00EC0706" w:rsidRDefault="00C95F6A">
      <w:pPr>
        <w:spacing w:before="2" w:line="120" w:lineRule="exact"/>
        <w:rPr>
          <w:sz w:val="22"/>
          <w:szCs w:val="22"/>
        </w:rPr>
      </w:pPr>
    </w:p>
    <w:p w:rsidR="00C95F6A" w:rsidRPr="00EC0706" w:rsidRDefault="00C95F6A">
      <w:pPr>
        <w:spacing w:line="200" w:lineRule="exact"/>
        <w:rPr>
          <w:sz w:val="22"/>
          <w:szCs w:val="22"/>
        </w:rPr>
      </w:pPr>
    </w:p>
    <w:p w:rsidR="005428D2" w:rsidRPr="00EC0706" w:rsidRDefault="005428D2">
      <w:pPr>
        <w:spacing w:line="200" w:lineRule="exact"/>
        <w:rPr>
          <w:sz w:val="22"/>
          <w:szCs w:val="22"/>
        </w:rPr>
      </w:pPr>
    </w:p>
    <w:p w:rsidR="005428D2" w:rsidRPr="00EC0706" w:rsidRDefault="005428D2" w:rsidP="005428D2">
      <w:pPr>
        <w:jc w:val="both"/>
        <w:rPr>
          <w:b/>
          <w:bCs/>
          <w:sz w:val="22"/>
          <w:szCs w:val="22"/>
        </w:rPr>
      </w:pPr>
      <w:r w:rsidRPr="00EC0706">
        <w:rPr>
          <w:rFonts w:eastAsia="MS Mincho"/>
          <w:b/>
          <w:bCs/>
          <w:iCs/>
          <w:sz w:val="22"/>
          <w:szCs w:val="22"/>
        </w:rPr>
        <w:t xml:space="preserve">For </w:t>
      </w:r>
      <w:r w:rsidRPr="00EC0706">
        <w:rPr>
          <w:b/>
          <w:bCs/>
          <w:sz w:val="22"/>
          <w:szCs w:val="22"/>
        </w:rPr>
        <w:t xml:space="preserve">Nyssa Corporation Limited </w:t>
      </w:r>
    </w:p>
    <w:p w:rsidR="005428D2" w:rsidRPr="00EC0706" w:rsidRDefault="005428D2" w:rsidP="005428D2">
      <w:pPr>
        <w:jc w:val="both"/>
        <w:rPr>
          <w:bCs/>
          <w:i/>
          <w:sz w:val="22"/>
          <w:szCs w:val="22"/>
        </w:rPr>
      </w:pPr>
      <w:r w:rsidRPr="00EC0706">
        <w:rPr>
          <w:bCs/>
          <w:i/>
          <w:sz w:val="22"/>
          <w:szCs w:val="22"/>
        </w:rPr>
        <w:t>(</w:t>
      </w:r>
      <w:r w:rsidR="00A77F3C" w:rsidRPr="00EC0706">
        <w:rPr>
          <w:bCs/>
          <w:i/>
          <w:sz w:val="22"/>
          <w:szCs w:val="22"/>
        </w:rPr>
        <w:t>Formerly</w:t>
      </w:r>
      <w:r w:rsidRPr="00EC0706">
        <w:rPr>
          <w:bCs/>
          <w:i/>
          <w:sz w:val="22"/>
          <w:szCs w:val="22"/>
        </w:rPr>
        <w:t xml:space="preserve"> known as Ravinay Trading Company Ltd.)</w:t>
      </w:r>
    </w:p>
    <w:p w:rsidR="001121FA" w:rsidRPr="00EC0706" w:rsidRDefault="001121FA" w:rsidP="005428D2">
      <w:pPr>
        <w:jc w:val="both"/>
        <w:rPr>
          <w:b/>
          <w:bCs/>
          <w:sz w:val="22"/>
          <w:szCs w:val="22"/>
          <w:u w:val="thick"/>
        </w:rPr>
      </w:pPr>
    </w:p>
    <w:p w:rsidR="005428D2" w:rsidRPr="00EC0706" w:rsidRDefault="005428D2" w:rsidP="005428D2">
      <w:pPr>
        <w:jc w:val="both"/>
        <w:rPr>
          <w:b/>
          <w:bCs/>
          <w:sz w:val="22"/>
          <w:szCs w:val="22"/>
          <w:u w:val="thick"/>
        </w:rPr>
      </w:pPr>
      <w:r w:rsidRPr="00EC0706">
        <w:rPr>
          <w:b/>
          <w:bCs/>
          <w:sz w:val="22"/>
          <w:szCs w:val="22"/>
          <w:u w:val="thick"/>
        </w:rPr>
        <w:t>_______</w:t>
      </w:r>
    </w:p>
    <w:p w:rsidR="005428D2" w:rsidRPr="00EC0706" w:rsidRDefault="005428D2" w:rsidP="005428D2">
      <w:pPr>
        <w:jc w:val="both"/>
        <w:rPr>
          <w:b/>
          <w:bCs/>
          <w:sz w:val="22"/>
          <w:szCs w:val="22"/>
        </w:rPr>
      </w:pPr>
      <w:r w:rsidRPr="00EC0706">
        <w:rPr>
          <w:b/>
          <w:bCs/>
          <w:sz w:val="22"/>
          <w:szCs w:val="22"/>
        </w:rPr>
        <w:t xml:space="preserve">R.V. </w:t>
      </w:r>
      <w:proofErr w:type="spellStart"/>
      <w:r w:rsidRPr="00EC0706">
        <w:rPr>
          <w:b/>
          <w:bCs/>
          <w:sz w:val="22"/>
          <w:szCs w:val="22"/>
        </w:rPr>
        <w:t>Ruia</w:t>
      </w:r>
      <w:proofErr w:type="spellEnd"/>
    </w:p>
    <w:p w:rsidR="005428D2" w:rsidRPr="00EC0706" w:rsidRDefault="005428D2" w:rsidP="005428D2">
      <w:pPr>
        <w:jc w:val="both"/>
        <w:rPr>
          <w:b/>
          <w:bCs/>
          <w:sz w:val="22"/>
          <w:szCs w:val="22"/>
        </w:rPr>
      </w:pPr>
      <w:r w:rsidRPr="00EC0706">
        <w:rPr>
          <w:b/>
          <w:bCs/>
          <w:sz w:val="22"/>
          <w:szCs w:val="22"/>
        </w:rPr>
        <w:t>Director</w:t>
      </w:r>
    </w:p>
    <w:p w:rsidR="005428D2" w:rsidRPr="00EC0706" w:rsidRDefault="005428D2">
      <w:pPr>
        <w:spacing w:line="200" w:lineRule="exact"/>
        <w:rPr>
          <w:sz w:val="22"/>
          <w:szCs w:val="22"/>
        </w:rPr>
      </w:pPr>
    </w:p>
    <w:sectPr w:rsidR="005428D2" w:rsidRPr="00EC0706" w:rsidSect="00C95F6A">
      <w:type w:val="continuous"/>
      <w:pgSz w:w="12240" w:h="15840"/>
      <w:pgMar w:top="1020" w:right="110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1ED"/>
    <w:multiLevelType w:val="multilevel"/>
    <w:tmpl w:val="BB88DF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043478"/>
    <w:multiLevelType w:val="hybridMultilevel"/>
    <w:tmpl w:val="8A2E8D32"/>
    <w:lvl w:ilvl="0" w:tplc="1F2C3436">
      <w:start w:val="49"/>
      <w:numFmt w:val="bullet"/>
      <w:lvlText w:val="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5F6A"/>
    <w:rsid w:val="000659A4"/>
    <w:rsid w:val="001121FA"/>
    <w:rsid w:val="00122F6C"/>
    <w:rsid w:val="00256DA7"/>
    <w:rsid w:val="002F75EE"/>
    <w:rsid w:val="003668BE"/>
    <w:rsid w:val="005428D2"/>
    <w:rsid w:val="00584B08"/>
    <w:rsid w:val="005C45A5"/>
    <w:rsid w:val="0067008C"/>
    <w:rsid w:val="006C7CB5"/>
    <w:rsid w:val="006E2F9A"/>
    <w:rsid w:val="00714E9C"/>
    <w:rsid w:val="008A351F"/>
    <w:rsid w:val="009020C9"/>
    <w:rsid w:val="00922FBC"/>
    <w:rsid w:val="009635BC"/>
    <w:rsid w:val="00A45C97"/>
    <w:rsid w:val="00A77F3C"/>
    <w:rsid w:val="00AF7145"/>
    <w:rsid w:val="00B95F5E"/>
    <w:rsid w:val="00C036CA"/>
    <w:rsid w:val="00C95F6A"/>
    <w:rsid w:val="00CB56D9"/>
    <w:rsid w:val="00CE53E7"/>
    <w:rsid w:val="00D46738"/>
    <w:rsid w:val="00D85B98"/>
    <w:rsid w:val="00DE4E5F"/>
    <w:rsid w:val="00E62F74"/>
    <w:rsid w:val="00E746FC"/>
    <w:rsid w:val="00EC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basedOn w:val="Normal"/>
    <w:link w:val="PlainTextChar"/>
    <w:rsid w:val="005428D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428D2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rsid w:val="005428D2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5428D2"/>
    <w:rPr>
      <w:rFonts w:ascii="Arial Narrow" w:hAnsi="Arial Narrow"/>
      <w:sz w:val="26"/>
      <w:szCs w:val="24"/>
    </w:rPr>
  </w:style>
  <w:style w:type="paragraph" w:styleId="ListParagraph">
    <w:name w:val="List Paragraph"/>
    <w:basedOn w:val="Normal"/>
    <w:uiPriority w:val="34"/>
    <w:qFormat/>
    <w:rsid w:val="0054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821A-BA81-4395-9DEB-3C7D49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mark6</dc:creator>
  <cp:lastModifiedBy>piyush</cp:lastModifiedBy>
  <cp:revision>22</cp:revision>
  <cp:lastPrinted>2015-07-08T05:47:00Z</cp:lastPrinted>
  <dcterms:created xsi:type="dcterms:W3CDTF">2015-01-08T10:11:00Z</dcterms:created>
  <dcterms:modified xsi:type="dcterms:W3CDTF">2015-07-08T05:48:00Z</dcterms:modified>
</cp:coreProperties>
</file>